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3419" w14:textId="77777777" w:rsidR="005A3A94" w:rsidRDefault="005A3A94">
      <w:pPr>
        <w:pStyle w:val="Heading1"/>
        <w:kinsoku w:val="0"/>
        <w:overflowPunct w:val="0"/>
        <w:spacing w:line="439" w:lineRule="auto"/>
        <w:ind w:right="4165" w:firstLine="4050"/>
      </w:pPr>
      <w:r>
        <w:t>Job</w:t>
      </w:r>
      <w:r>
        <w:rPr>
          <w:spacing w:val="-15"/>
        </w:rPr>
        <w:t xml:space="preserve"> </w:t>
      </w:r>
      <w:r>
        <w:t>Description Title: Accounts Payable Assistant</w:t>
      </w:r>
      <w:r>
        <w:rPr>
          <w:spacing w:val="40"/>
        </w:rPr>
        <w:t xml:space="preserve"> </w:t>
      </w:r>
      <w:r>
        <w:t>- 12 Month</w:t>
      </w:r>
    </w:p>
    <w:p w14:paraId="12659E1E" w14:textId="77777777" w:rsidR="005A3A94" w:rsidRDefault="005A3A94">
      <w:pPr>
        <w:pStyle w:val="BodyText"/>
        <w:tabs>
          <w:tab w:val="left" w:pos="1839"/>
        </w:tabs>
        <w:kinsoku w:val="0"/>
        <w:overflowPunct w:val="0"/>
        <w:spacing w:before="1"/>
        <w:ind w:left="120"/>
        <w:rPr>
          <w:spacing w:val="-2"/>
        </w:rPr>
      </w:pPr>
      <w:r>
        <w:rPr>
          <w:b/>
          <w:bCs/>
          <w:spacing w:val="-2"/>
          <w:sz w:val="24"/>
          <w:szCs w:val="24"/>
        </w:rPr>
        <w:t xml:space="preserve">Reports </w:t>
      </w:r>
      <w:r>
        <w:rPr>
          <w:b/>
          <w:bCs/>
          <w:spacing w:val="-5"/>
          <w:sz w:val="24"/>
          <w:szCs w:val="24"/>
        </w:rPr>
        <w:t>to:</w:t>
      </w:r>
      <w:r w:rsidR="00835A79">
        <w:rPr>
          <w:b/>
          <w:bCs/>
          <w:sz w:val="24"/>
          <w:szCs w:val="24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rPr>
          <w:spacing w:val="-2"/>
        </w:rPr>
        <w:t>Manager</w:t>
      </w:r>
    </w:p>
    <w:p w14:paraId="5F6FA21D" w14:textId="77777777" w:rsidR="005A3A94" w:rsidRDefault="005A3A94">
      <w:pPr>
        <w:pStyle w:val="BodyText"/>
        <w:kinsoku w:val="0"/>
        <w:overflowPunct w:val="0"/>
        <w:spacing w:before="231"/>
        <w:ind w:left="2399" w:right="117" w:hanging="2280"/>
        <w:jc w:val="both"/>
      </w:pPr>
      <w:r>
        <w:rPr>
          <w:b/>
          <w:bCs/>
          <w:sz w:val="24"/>
          <w:szCs w:val="24"/>
        </w:rPr>
        <w:t>General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Summary:</w:t>
      </w:r>
      <w:r w:rsidR="00835A79">
        <w:rPr>
          <w:b/>
          <w:bCs/>
          <w:spacing w:val="80"/>
          <w:sz w:val="24"/>
          <w:szCs w:val="24"/>
        </w:rPr>
        <w:t xml:space="preserve">  </w:t>
      </w:r>
      <w:r>
        <w:t xml:space="preserve">Assists in the smooth and efficient operation of the </w:t>
      </w:r>
      <w:r w:rsidR="00835A79">
        <w:t>Business</w:t>
      </w:r>
      <w:r>
        <w:t xml:space="preserve"> </w:t>
      </w:r>
      <w:r w:rsidR="00835A79">
        <w:t>O</w:t>
      </w:r>
      <w:r>
        <w:t>ffice by performing an</w:t>
      </w:r>
      <w:r w:rsidR="00835A79">
        <w:t xml:space="preserve">y </w:t>
      </w:r>
      <w:r>
        <w:t>combination of the following:</w:t>
      </w:r>
      <w:r>
        <w:rPr>
          <w:spacing w:val="40"/>
        </w:rPr>
        <w:t xml:space="preserve"> </w:t>
      </w:r>
      <w:r>
        <w:t>calculating, posting, and verifying duties to obtain financial data for use in maintaining accounts payable.</w:t>
      </w:r>
    </w:p>
    <w:p w14:paraId="58AB1BBC" w14:textId="77777777" w:rsidR="005A3A94" w:rsidRDefault="005A3A94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14:paraId="3753D609" w14:textId="77777777" w:rsidR="005A3A94" w:rsidRDefault="005A3A94">
      <w:pPr>
        <w:pStyle w:val="Heading1"/>
        <w:kinsoku w:val="0"/>
        <w:overflowPunct w:val="0"/>
        <w:spacing w:before="90"/>
        <w:rPr>
          <w:spacing w:val="-2"/>
        </w:rPr>
      </w:pPr>
      <w:r>
        <w:t>Essential</w:t>
      </w:r>
      <w:r>
        <w:rPr>
          <w:spacing w:val="-10"/>
        </w:rPr>
        <w:t xml:space="preserve"> </w:t>
      </w:r>
      <w:r>
        <w:rPr>
          <w:spacing w:val="-2"/>
        </w:rPr>
        <w:t>Functions:</w:t>
      </w:r>
    </w:p>
    <w:p w14:paraId="2646EFD6" w14:textId="77777777" w:rsidR="0018677F" w:rsidRPr="0018677F" w:rsidRDefault="0018677F" w:rsidP="0018677F"/>
    <w:p w14:paraId="0A6BB30C" w14:textId="77777777" w:rsidR="005A3A94" w:rsidRDefault="005A3A94" w:rsidP="0018677F">
      <w:pPr>
        <w:pStyle w:val="ListParagraph"/>
        <w:numPr>
          <w:ilvl w:val="0"/>
          <w:numId w:val="4"/>
        </w:numPr>
        <w:tabs>
          <w:tab w:val="left" w:pos="661"/>
        </w:tabs>
        <w:kinsoku w:val="0"/>
        <w:overflowPunct w:val="0"/>
        <w:ind w:left="659" w:hanging="540"/>
        <w:rPr>
          <w:sz w:val="20"/>
          <w:szCs w:val="20"/>
        </w:rPr>
      </w:pPr>
      <w:r w:rsidRPr="0018677F">
        <w:rPr>
          <w:sz w:val="20"/>
          <w:szCs w:val="20"/>
        </w:rPr>
        <w:t>Verif</w:t>
      </w:r>
      <w:r w:rsidR="0018677F" w:rsidRPr="0018677F">
        <w:rPr>
          <w:sz w:val="20"/>
          <w:szCs w:val="20"/>
        </w:rPr>
        <w:t xml:space="preserve">y </w:t>
      </w:r>
      <w:r w:rsidRPr="0018677F">
        <w:rPr>
          <w:sz w:val="20"/>
          <w:szCs w:val="20"/>
        </w:rPr>
        <w:t xml:space="preserve">and </w:t>
      </w:r>
      <w:r w:rsidR="0018677F" w:rsidRPr="0018677F">
        <w:rPr>
          <w:sz w:val="20"/>
          <w:szCs w:val="20"/>
        </w:rPr>
        <w:t>reconcile purchase orders and invoices and process for payment using accounting software.</w:t>
      </w:r>
      <w:r>
        <w:rPr>
          <w:sz w:val="20"/>
          <w:szCs w:val="20"/>
        </w:rPr>
        <w:t xml:space="preserve"> (</w:t>
      </w:r>
      <w:r w:rsidR="005365D8">
        <w:rPr>
          <w:sz w:val="20"/>
          <w:szCs w:val="20"/>
        </w:rPr>
        <w:t>30</w:t>
      </w:r>
      <w:r>
        <w:rPr>
          <w:sz w:val="20"/>
          <w:szCs w:val="20"/>
        </w:rPr>
        <w:t>%)</w:t>
      </w:r>
    </w:p>
    <w:p w14:paraId="60C07FB7" w14:textId="77777777" w:rsidR="005A3A94" w:rsidRDefault="005A3A94">
      <w:pPr>
        <w:pStyle w:val="BodyText"/>
        <w:kinsoku w:val="0"/>
        <w:overflowPunct w:val="0"/>
      </w:pPr>
    </w:p>
    <w:p w14:paraId="53F07DB3" w14:textId="77777777" w:rsidR="005A3A94" w:rsidRDefault="005A3A94">
      <w:pPr>
        <w:pStyle w:val="ListParagraph"/>
        <w:numPr>
          <w:ilvl w:val="0"/>
          <w:numId w:val="4"/>
        </w:numPr>
        <w:tabs>
          <w:tab w:val="left" w:pos="660"/>
        </w:tabs>
        <w:kinsoku w:val="0"/>
        <w:overflowPunct w:val="0"/>
        <w:ind w:left="659" w:hanging="540"/>
        <w:rPr>
          <w:spacing w:val="-2"/>
          <w:sz w:val="20"/>
          <w:szCs w:val="20"/>
        </w:rPr>
      </w:pPr>
      <w:r>
        <w:rPr>
          <w:sz w:val="20"/>
          <w:szCs w:val="20"/>
        </w:rPr>
        <w:t>Compute</w:t>
      </w:r>
      <w:r w:rsidR="005365D8">
        <w:rPr>
          <w:sz w:val="20"/>
          <w:szCs w:val="20"/>
        </w:rPr>
        <w:t xml:space="preserve"> </w:t>
      </w:r>
      <w:r>
        <w:rPr>
          <w:sz w:val="20"/>
          <w:szCs w:val="20"/>
        </w:rPr>
        <w:t>charges</w:t>
      </w:r>
      <w:r w:rsidR="005365D8">
        <w:rPr>
          <w:sz w:val="20"/>
          <w:szCs w:val="20"/>
        </w:rPr>
        <w:t xml:space="preserve"> and </w:t>
      </w:r>
      <w:r>
        <w:rPr>
          <w:sz w:val="20"/>
          <w:szCs w:val="20"/>
        </w:rPr>
        <w:t>refunds,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verif</w:t>
      </w:r>
      <w:r w:rsidR="005365D8">
        <w:rPr>
          <w:sz w:val="20"/>
          <w:szCs w:val="20"/>
        </w:rPr>
        <w:t>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accuracy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invoices,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freight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charges,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rentals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similar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items.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(</w:t>
      </w:r>
      <w:r w:rsidR="0018677F">
        <w:rPr>
          <w:spacing w:val="-2"/>
          <w:sz w:val="20"/>
          <w:szCs w:val="20"/>
        </w:rPr>
        <w:t>25</w:t>
      </w:r>
      <w:r>
        <w:rPr>
          <w:spacing w:val="-2"/>
          <w:sz w:val="20"/>
          <w:szCs w:val="20"/>
        </w:rPr>
        <w:t>%)</w:t>
      </w:r>
    </w:p>
    <w:p w14:paraId="4C131D49" w14:textId="77777777" w:rsidR="005A3A94" w:rsidRDefault="005A3A94">
      <w:pPr>
        <w:pStyle w:val="BodyText"/>
        <w:kinsoku w:val="0"/>
        <w:overflowPunct w:val="0"/>
        <w:spacing w:before="1"/>
      </w:pPr>
    </w:p>
    <w:p w14:paraId="14574A85" w14:textId="77777777" w:rsidR="005A3A94" w:rsidRDefault="005A3A94">
      <w:pPr>
        <w:pStyle w:val="ListParagraph"/>
        <w:numPr>
          <w:ilvl w:val="0"/>
          <w:numId w:val="4"/>
        </w:numPr>
        <w:tabs>
          <w:tab w:val="left" w:pos="660"/>
        </w:tabs>
        <w:kinsoku w:val="0"/>
        <w:overflowPunct w:val="0"/>
        <w:ind w:left="659" w:hanging="540"/>
        <w:rPr>
          <w:spacing w:val="-2"/>
          <w:sz w:val="20"/>
          <w:szCs w:val="20"/>
        </w:rPr>
      </w:pPr>
      <w:r>
        <w:rPr>
          <w:sz w:val="20"/>
          <w:szCs w:val="20"/>
        </w:rPr>
        <w:t>Process</w:t>
      </w:r>
      <w:r>
        <w:rPr>
          <w:spacing w:val="-6"/>
          <w:sz w:val="20"/>
          <w:szCs w:val="20"/>
        </w:rPr>
        <w:t xml:space="preserve"> </w:t>
      </w:r>
      <w:r w:rsidR="005365D8">
        <w:rPr>
          <w:sz w:val="20"/>
          <w:szCs w:val="20"/>
        </w:rPr>
        <w:t>r</w:t>
      </w:r>
      <w:r>
        <w:rPr>
          <w:sz w:val="20"/>
          <w:szCs w:val="20"/>
        </w:rPr>
        <w:t>eports</w:t>
      </w:r>
      <w:r>
        <w:rPr>
          <w:spacing w:val="-4"/>
          <w:sz w:val="20"/>
          <w:szCs w:val="20"/>
        </w:rPr>
        <w:t xml:space="preserve"> </w:t>
      </w:r>
      <w:r w:rsidR="005365D8">
        <w:rPr>
          <w:spacing w:val="-4"/>
          <w:sz w:val="20"/>
          <w:szCs w:val="20"/>
        </w:rPr>
        <w:t>using Report Writer software</w:t>
      </w:r>
      <w:r>
        <w:rPr>
          <w:sz w:val="20"/>
          <w:szCs w:val="20"/>
        </w:rPr>
        <w:t>.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(</w:t>
      </w:r>
      <w:r w:rsidR="005365D8">
        <w:rPr>
          <w:spacing w:val="-2"/>
          <w:sz w:val="20"/>
          <w:szCs w:val="20"/>
        </w:rPr>
        <w:t>10</w:t>
      </w:r>
      <w:r>
        <w:rPr>
          <w:spacing w:val="-2"/>
          <w:sz w:val="20"/>
          <w:szCs w:val="20"/>
        </w:rPr>
        <w:t>%)</w:t>
      </w:r>
    </w:p>
    <w:p w14:paraId="73D2915A" w14:textId="77777777" w:rsidR="00835A79" w:rsidRDefault="00835A79" w:rsidP="00835A79">
      <w:pPr>
        <w:pStyle w:val="ListParagraph"/>
        <w:rPr>
          <w:spacing w:val="-2"/>
          <w:sz w:val="20"/>
          <w:szCs w:val="20"/>
        </w:rPr>
      </w:pPr>
    </w:p>
    <w:p w14:paraId="701F1D02" w14:textId="77777777" w:rsidR="00835A79" w:rsidRDefault="00835A79">
      <w:pPr>
        <w:pStyle w:val="ListParagraph"/>
        <w:numPr>
          <w:ilvl w:val="0"/>
          <w:numId w:val="4"/>
        </w:numPr>
        <w:tabs>
          <w:tab w:val="left" w:pos="660"/>
        </w:tabs>
        <w:kinsoku w:val="0"/>
        <w:overflowPunct w:val="0"/>
        <w:ind w:left="659" w:hanging="540"/>
        <w:rPr>
          <w:spacing w:val="-2"/>
          <w:sz w:val="20"/>
          <w:szCs w:val="20"/>
        </w:rPr>
      </w:pPr>
      <w:r w:rsidRPr="00835A79">
        <w:rPr>
          <w:spacing w:val="-2"/>
          <w:sz w:val="20"/>
          <w:szCs w:val="20"/>
        </w:rPr>
        <w:t>Prepare vendor checks for distribution. (5%)</w:t>
      </w:r>
    </w:p>
    <w:p w14:paraId="74A8C48B" w14:textId="77777777" w:rsidR="0018677F" w:rsidRDefault="0018677F" w:rsidP="0018677F">
      <w:pPr>
        <w:pStyle w:val="ListParagraph"/>
        <w:rPr>
          <w:spacing w:val="-2"/>
          <w:sz w:val="20"/>
          <w:szCs w:val="20"/>
        </w:rPr>
      </w:pPr>
    </w:p>
    <w:p w14:paraId="0988FB37" w14:textId="77777777" w:rsidR="0018677F" w:rsidRDefault="0018677F">
      <w:pPr>
        <w:pStyle w:val="ListParagraph"/>
        <w:numPr>
          <w:ilvl w:val="0"/>
          <w:numId w:val="4"/>
        </w:numPr>
        <w:tabs>
          <w:tab w:val="left" w:pos="660"/>
        </w:tabs>
        <w:kinsoku w:val="0"/>
        <w:overflowPunct w:val="0"/>
        <w:ind w:left="659" w:hanging="54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Review and verify receipts for Procurement Card purchases and check accountability with rules and procedures. (5%)</w:t>
      </w:r>
    </w:p>
    <w:p w14:paraId="671A240D" w14:textId="77777777" w:rsidR="00835A79" w:rsidRDefault="00835A79" w:rsidP="00835A79">
      <w:pPr>
        <w:pStyle w:val="ListParagraph"/>
        <w:rPr>
          <w:spacing w:val="-2"/>
          <w:sz w:val="20"/>
          <w:szCs w:val="20"/>
        </w:rPr>
      </w:pPr>
    </w:p>
    <w:p w14:paraId="70E5F3F7" w14:textId="77777777" w:rsidR="00835A79" w:rsidRDefault="00835A79">
      <w:pPr>
        <w:pStyle w:val="ListParagraph"/>
        <w:numPr>
          <w:ilvl w:val="0"/>
          <w:numId w:val="4"/>
        </w:numPr>
        <w:tabs>
          <w:tab w:val="left" w:pos="660"/>
        </w:tabs>
        <w:kinsoku w:val="0"/>
        <w:overflowPunct w:val="0"/>
        <w:ind w:left="659" w:hanging="540"/>
        <w:rPr>
          <w:spacing w:val="-2"/>
          <w:sz w:val="20"/>
          <w:szCs w:val="20"/>
        </w:rPr>
      </w:pPr>
      <w:r w:rsidRPr="00835A79">
        <w:rPr>
          <w:spacing w:val="-2"/>
          <w:sz w:val="20"/>
          <w:szCs w:val="20"/>
        </w:rPr>
        <w:t xml:space="preserve">Respond to requests for information in accordance with established District policies, communications and public </w:t>
      </w:r>
      <w:r w:rsidRPr="00835A79">
        <w:rPr>
          <w:spacing w:val="-2"/>
          <w:sz w:val="20"/>
          <w:szCs w:val="20"/>
        </w:rPr>
        <w:tab/>
        <w:t xml:space="preserve">relations, </w:t>
      </w:r>
      <w:r w:rsidR="00B62EA9">
        <w:rPr>
          <w:spacing w:val="-2"/>
          <w:sz w:val="20"/>
          <w:szCs w:val="20"/>
        </w:rPr>
        <w:t>communicate with vendors via telephone and email</w:t>
      </w:r>
      <w:r w:rsidRPr="00835A79">
        <w:rPr>
          <w:spacing w:val="-2"/>
          <w:sz w:val="20"/>
          <w:szCs w:val="20"/>
        </w:rPr>
        <w:t>.</w:t>
      </w:r>
      <w:r w:rsidR="00B62EA9">
        <w:rPr>
          <w:spacing w:val="-2"/>
          <w:sz w:val="20"/>
          <w:szCs w:val="20"/>
        </w:rPr>
        <w:t xml:space="preserve"> (10%)</w:t>
      </w:r>
    </w:p>
    <w:p w14:paraId="40CD447D" w14:textId="77777777" w:rsidR="00835A79" w:rsidRDefault="00835A79" w:rsidP="00835A79">
      <w:pPr>
        <w:pStyle w:val="ListParagraph"/>
        <w:rPr>
          <w:spacing w:val="-2"/>
          <w:sz w:val="20"/>
          <w:szCs w:val="20"/>
        </w:rPr>
      </w:pPr>
    </w:p>
    <w:p w14:paraId="1DC94FB2" w14:textId="77777777" w:rsidR="00835A79" w:rsidRDefault="0018677F">
      <w:pPr>
        <w:pStyle w:val="ListParagraph"/>
        <w:numPr>
          <w:ilvl w:val="0"/>
          <w:numId w:val="4"/>
        </w:numPr>
        <w:tabs>
          <w:tab w:val="left" w:pos="660"/>
        </w:tabs>
        <w:kinsoku w:val="0"/>
        <w:overflowPunct w:val="0"/>
        <w:ind w:left="659" w:hanging="540"/>
        <w:rPr>
          <w:spacing w:val="-2"/>
          <w:sz w:val="20"/>
          <w:szCs w:val="20"/>
        </w:rPr>
      </w:pPr>
      <w:r w:rsidRPr="0018677F">
        <w:rPr>
          <w:spacing w:val="-2"/>
          <w:sz w:val="20"/>
          <w:szCs w:val="20"/>
        </w:rPr>
        <w:t>Maintain</w:t>
      </w:r>
      <w:r>
        <w:rPr>
          <w:spacing w:val="-2"/>
          <w:sz w:val="20"/>
          <w:szCs w:val="20"/>
        </w:rPr>
        <w:t xml:space="preserve"> </w:t>
      </w:r>
      <w:r w:rsidRPr="0018677F">
        <w:rPr>
          <w:spacing w:val="-2"/>
          <w:sz w:val="20"/>
          <w:szCs w:val="20"/>
        </w:rPr>
        <w:t>reports</w:t>
      </w:r>
      <w:r>
        <w:rPr>
          <w:spacing w:val="-2"/>
          <w:sz w:val="20"/>
          <w:szCs w:val="20"/>
        </w:rPr>
        <w:t xml:space="preserve"> and balance</w:t>
      </w:r>
      <w:r w:rsidRPr="0018677F">
        <w:rPr>
          <w:spacing w:val="-2"/>
          <w:sz w:val="20"/>
          <w:szCs w:val="20"/>
        </w:rPr>
        <w:t xml:space="preserve"> Activity Fund reimbursement</w:t>
      </w:r>
      <w:r w:rsidR="005365D8">
        <w:rPr>
          <w:spacing w:val="-2"/>
          <w:sz w:val="20"/>
          <w:szCs w:val="20"/>
        </w:rPr>
        <w:t>s</w:t>
      </w:r>
      <w:r>
        <w:rPr>
          <w:spacing w:val="-2"/>
          <w:sz w:val="20"/>
          <w:szCs w:val="20"/>
        </w:rPr>
        <w:t>.</w:t>
      </w:r>
      <w:r w:rsidR="00B62EA9">
        <w:rPr>
          <w:spacing w:val="-2"/>
          <w:sz w:val="20"/>
          <w:szCs w:val="20"/>
        </w:rPr>
        <w:t xml:space="preserve"> (5%)</w:t>
      </w:r>
    </w:p>
    <w:p w14:paraId="4F0322CD" w14:textId="77777777" w:rsidR="005A3A94" w:rsidRDefault="005A3A94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465AE2B9" w14:textId="77777777" w:rsidR="005A3A94" w:rsidRDefault="005A3A94">
      <w:pPr>
        <w:pStyle w:val="ListParagraph"/>
        <w:numPr>
          <w:ilvl w:val="0"/>
          <w:numId w:val="4"/>
        </w:numPr>
        <w:tabs>
          <w:tab w:val="left" w:pos="661"/>
        </w:tabs>
        <w:kinsoku w:val="0"/>
        <w:overflowPunct w:val="0"/>
        <w:ind w:left="659" w:right="115" w:hanging="540"/>
        <w:rPr>
          <w:sz w:val="20"/>
          <w:szCs w:val="20"/>
        </w:rPr>
      </w:pPr>
      <w:r>
        <w:rPr>
          <w:sz w:val="20"/>
          <w:szCs w:val="20"/>
        </w:rPr>
        <w:t>Compile,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sort</w:t>
      </w:r>
      <w:r w:rsidR="0018677F">
        <w:rPr>
          <w:sz w:val="20"/>
          <w:szCs w:val="20"/>
        </w:rPr>
        <w:t>, scan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 w:rsidR="005365D8" w:rsidRPr="005365D8">
        <w:rPr>
          <w:spacing w:val="-3"/>
          <w:sz w:val="20"/>
          <w:szCs w:val="20"/>
        </w:rPr>
        <w:t xml:space="preserve">electronically </w:t>
      </w:r>
      <w:r>
        <w:rPr>
          <w:sz w:val="20"/>
          <w:szCs w:val="20"/>
        </w:rPr>
        <w:t>file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invoices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checks,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maintaining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accurate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accessible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records</w:t>
      </w:r>
      <w:r w:rsidR="0018677F">
        <w:rPr>
          <w:sz w:val="20"/>
          <w:szCs w:val="20"/>
        </w:rPr>
        <w:t xml:space="preserve"> to </w:t>
      </w:r>
      <w:r>
        <w:rPr>
          <w:sz w:val="20"/>
          <w:szCs w:val="20"/>
        </w:rPr>
        <w:t>substanti</w:t>
      </w:r>
      <w:r w:rsidR="0018677F">
        <w:rPr>
          <w:sz w:val="20"/>
          <w:szCs w:val="20"/>
        </w:rPr>
        <w:t>ate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business transactions.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(10%)</w:t>
      </w:r>
    </w:p>
    <w:p w14:paraId="27B89B4A" w14:textId="77777777" w:rsidR="005A3A94" w:rsidRDefault="005A3A94">
      <w:pPr>
        <w:pStyle w:val="BodyText"/>
        <w:kinsoku w:val="0"/>
        <w:overflowPunct w:val="0"/>
      </w:pPr>
    </w:p>
    <w:p w14:paraId="702A35AE" w14:textId="77777777" w:rsidR="005A3A94" w:rsidRDefault="00835A79">
      <w:pPr>
        <w:pStyle w:val="ListParagraph"/>
        <w:numPr>
          <w:ilvl w:val="0"/>
          <w:numId w:val="4"/>
        </w:numPr>
        <w:tabs>
          <w:tab w:val="left" w:pos="661"/>
        </w:tabs>
        <w:kinsoku w:val="0"/>
        <w:overflowPunct w:val="0"/>
        <w:rPr>
          <w:spacing w:val="-2"/>
          <w:sz w:val="20"/>
          <w:szCs w:val="20"/>
        </w:rPr>
      </w:pPr>
      <w:r>
        <w:rPr>
          <w:sz w:val="20"/>
          <w:szCs w:val="20"/>
        </w:rPr>
        <w:t>M</w:t>
      </w:r>
      <w:r w:rsidRPr="00835A79">
        <w:rPr>
          <w:sz w:val="20"/>
          <w:szCs w:val="20"/>
        </w:rPr>
        <w:t>eet deadlines</w:t>
      </w:r>
      <w:r>
        <w:rPr>
          <w:sz w:val="20"/>
          <w:szCs w:val="20"/>
        </w:rPr>
        <w:t xml:space="preserve"> consistently</w:t>
      </w:r>
      <w:r w:rsidRPr="00835A79">
        <w:rPr>
          <w:sz w:val="20"/>
          <w:szCs w:val="20"/>
        </w:rPr>
        <w:t>,</w:t>
      </w:r>
      <w:r w:rsidR="003D3D59">
        <w:rPr>
          <w:sz w:val="20"/>
          <w:szCs w:val="20"/>
        </w:rPr>
        <w:t xml:space="preserve"> </w:t>
      </w:r>
      <w:r w:rsidRPr="00835A79">
        <w:rPr>
          <w:sz w:val="20"/>
          <w:szCs w:val="20"/>
        </w:rPr>
        <w:t>react to change productively</w:t>
      </w:r>
      <w:r w:rsidR="005A3A94">
        <w:rPr>
          <w:spacing w:val="-4"/>
          <w:sz w:val="20"/>
          <w:szCs w:val="20"/>
        </w:rPr>
        <w:t xml:space="preserve"> </w:t>
      </w:r>
      <w:r w:rsidR="005A3A94">
        <w:rPr>
          <w:sz w:val="20"/>
          <w:szCs w:val="20"/>
        </w:rPr>
        <w:t>and</w:t>
      </w:r>
      <w:r w:rsidR="005A3A94">
        <w:rPr>
          <w:spacing w:val="-4"/>
          <w:sz w:val="20"/>
          <w:szCs w:val="20"/>
        </w:rPr>
        <w:t xml:space="preserve"> </w:t>
      </w:r>
      <w:r w:rsidR="005A3A94">
        <w:rPr>
          <w:sz w:val="20"/>
          <w:szCs w:val="20"/>
        </w:rPr>
        <w:t>handle</w:t>
      </w:r>
      <w:r w:rsidR="005A3A94">
        <w:rPr>
          <w:spacing w:val="-4"/>
          <w:sz w:val="20"/>
          <w:szCs w:val="20"/>
        </w:rPr>
        <w:t xml:space="preserve"> </w:t>
      </w:r>
      <w:r w:rsidR="005A3A94">
        <w:rPr>
          <w:sz w:val="20"/>
          <w:szCs w:val="20"/>
        </w:rPr>
        <w:t>other</w:t>
      </w:r>
      <w:r w:rsidR="005A3A94">
        <w:rPr>
          <w:spacing w:val="-4"/>
          <w:sz w:val="20"/>
          <w:szCs w:val="20"/>
        </w:rPr>
        <w:t xml:space="preserve"> </w:t>
      </w:r>
      <w:r w:rsidR="005A3A94">
        <w:rPr>
          <w:sz w:val="20"/>
          <w:szCs w:val="20"/>
        </w:rPr>
        <w:t>essential</w:t>
      </w:r>
      <w:r w:rsidR="005A3A94">
        <w:rPr>
          <w:spacing w:val="-4"/>
          <w:sz w:val="20"/>
          <w:szCs w:val="20"/>
        </w:rPr>
        <w:t xml:space="preserve"> </w:t>
      </w:r>
      <w:r w:rsidR="005A3A94">
        <w:rPr>
          <w:sz w:val="20"/>
          <w:szCs w:val="20"/>
        </w:rPr>
        <w:t>tasks</w:t>
      </w:r>
      <w:r w:rsidR="005A3A94">
        <w:rPr>
          <w:spacing w:val="-4"/>
          <w:sz w:val="20"/>
          <w:szCs w:val="20"/>
        </w:rPr>
        <w:t xml:space="preserve"> </w:t>
      </w:r>
      <w:r w:rsidR="005A3A94">
        <w:rPr>
          <w:sz w:val="20"/>
          <w:szCs w:val="20"/>
        </w:rPr>
        <w:t>as</w:t>
      </w:r>
      <w:r w:rsidR="005A3A94">
        <w:rPr>
          <w:spacing w:val="-5"/>
          <w:sz w:val="20"/>
          <w:szCs w:val="20"/>
        </w:rPr>
        <w:t xml:space="preserve"> </w:t>
      </w:r>
      <w:r w:rsidR="005A3A94">
        <w:rPr>
          <w:spacing w:val="-2"/>
          <w:sz w:val="20"/>
          <w:szCs w:val="20"/>
        </w:rPr>
        <w:t>assigned.</w:t>
      </w:r>
    </w:p>
    <w:p w14:paraId="1E5A3F36" w14:textId="77777777" w:rsidR="005A3A94" w:rsidRDefault="005A3A94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0737BCC8" w14:textId="77777777" w:rsidR="005A3A94" w:rsidRDefault="005A3A94">
      <w:pPr>
        <w:pStyle w:val="Heading1"/>
        <w:kinsoku w:val="0"/>
        <w:overflowPunct w:val="0"/>
        <w:spacing w:before="1"/>
        <w:rPr>
          <w:spacing w:val="-2"/>
        </w:rPr>
      </w:pPr>
      <w:r>
        <w:rPr>
          <w:spacing w:val="-2"/>
        </w:rPr>
        <w:t>Qualifications:</w:t>
      </w:r>
    </w:p>
    <w:p w14:paraId="0052070C" w14:textId="77777777" w:rsidR="005A3A94" w:rsidRDefault="005A3A94">
      <w:pPr>
        <w:pStyle w:val="ListParagraph"/>
        <w:numPr>
          <w:ilvl w:val="0"/>
          <w:numId w:val="3"/>
        </w:numPr>
        <w:tabs>
          <w:tab w:val="left" w:pos="681"/>
          <w:tab w:val="left" w:pos="2421"/>
        </w:tabs>
        <w:kinsoku w:val="0"/>
        <w:overflowPunct w:val="0"/>
        <w:spacing w:before="227"/>
        <w:rPr>
          <w:spacing w:val="-2"/>
          <w:sz w:val="20"/>
          <w:szCs w:val="20"/>
        </w:rPr>
      </w:pPr>
      <w:r>
        <w:rPr>
          <w:sz w:val="20"/>
          <w:szCs w:val="20"/>
        </w:rPr>
        <w:t>Education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Level:</w:t>
      </w:r>
      <w:r>
        <w:rPr>
          <w:sz w:val="20"/>
          <w:szCs w:val="20"/>
        </w:rPr>
        <w:tab/>
        <w:t>High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School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Diploma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2"/>
          <w:sz w:val="20"/>
          <w:szCs w:val="20"/>
        </w:rPr>
        <w:t xml:space="preserve"> equivalent.</w:t>
      </w:r>
    </w:p>
    <w:p w14:paraId="65E50849" w14:textId="77777777" w:rsidR="005A3A94" w:rsidRDefault="005A3A94">
      <w:pPr>
        <w:pStyle w:val="BodyText"/>
        <w:kinsoku w:val="0"/>
        <w:overflowPunct w:val="0"/>
      </w:pPr>
    </w:p>
    <w:p w14:paraId="1E7BC9D1" w14:textId="77777777" w:rsidR="005A3A94" w:rsidRDefault="005A3A94">
      <w:pPr>
        <w:pStyle w:val="ListParagraph"/>
        <w:numPr>
          <w:ilvl w:val="0"/>
          <w:numId w:val="3"/>
        </w:numPr>
        <w:tabs>
          <w:tab w:val="left" w:pos="681"/>
        </w:tabs>
        <w:kinsoku w:val="0"/>
        <w:overflowPunct w:val="0"/>
        <w:rPr>
          <w:spacing w:val="-2"/>
          <w:sz w:val="20"/>
          <w:szCs w:val="20"/>
        </w:rPr>
      </w:pPr>
      <w:r>
        <w:rPr>
          <w:sz w:val="20"/>
          <w:szCs w:val="20"/>
        </w:rPr>
        <w:t>Certification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Licensure:</w:t>
      </w:r>
    </w:p>
    <w:p w14:paraId="0DFA0B01" w14:textId="77777777" w:rsidR="005A3A94" w:rsidRDefault="005A3A94">
      <w:pPr>
        <w:pStyle w:val="BodyText"/>
        <w:kinsoku w:val="0"/>
        <w:overflowPunct w:val="0"/>
      </w:pPr>
    </w:p>
    <w:p w14:paraId="4C84E20E" w14:textId="77777777" w:rsidR="005A3A94" w:rsidRPr="00835A79" w:rsidRDefault="005A3A94" w:rsidP="00835A79">
      <w:pPr>
        <w:pStyle w:val="ListParagraph"/>
        <w:numPr>
          <w:ilvl w:val="0"/>
          <w:numId w:val="3"/>
        </w:numPr>
        <w:tabs>
          <w:tab w:val="left" w:pos="681"/>
        </w:tabs>
        <w:kinsoku w:val="0"/>
        <w:overflowPunct w:val="0"/>
        <w:spacing w:line="230" w:lineRule="exact"/>
        <w:rPr>
          <w:spacing w:val="-2"/>
          <w:sz w:val="20"/>
          <w:szCs w:val="20"/>
        </w:rPr>
      </w:pPr>
      <w:r>
        <w:rPr>
          <w:sz w:val="20"/>
          <w:szCs w:val="20"/>
        </w:rPr>
        <w:t>Experience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desired:</w:t>
      </w:r>
      <w:r>
        <w:rPr>
          <w:spacing w:val="77"/>
          <w:w w:val="150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year</w:t>
      </w:r>
      <w:proofErr w:type="gramEnd"/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previous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experience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 w:rsidR="001E13B5">
        <w:rPr>
          <w:sz w:val="20"/>
          <w:szCs w:val="20"/>
        </w:rPr>
        <w:t>accounts payable</w:t>
      </w:r>
      <w:r w:rsidR="00835A79">
        <w:rPr>
          <w:sz w:val="20"/>
          <w:szCs w:val="20"/>
        </w:rPr>
        <w:t xml:space="preserve"> or </w:t>
      </w:r>
      <w:r w:rsidR="001E13B5">
        <w:rPr>
          <w:sz w:val="20"/>
          <w:szCs w:val="20"/>
        </w:rPr>
        <w:t>accounting</w:t>
      </w:r>
      <w:r w:rsidR="00835A79">
        <w:rPr>
          <w:sz w:val="20"/>
          <w:szCs w:val="20"/>
        </w:rPr>
        <w:t>, working with accounting software</w:t>
      </w:r>
      <w:r w:rsidR="00835A79">
        <w:rPr>
          <w:spacing w:val="-2"/>
          <w:sz w:val="20"/>
          <w:szCs w:val="20"/>
        </w:rPr>
        <w:t>, o</w:t>
      </w:r>
      <w:r w:rsidRPr="00835A79">
        <w:rPr>
          <w:sz w:val="20"/>
          <w:szCs w:val="20"/>
        </w:rPr>
        <w:t>ffice</w:t>
      </w:r>
      <w:r w:rsidRPr="00835A79">
        <w:rPr>
          <w:spacing w:val="-5"/>
          <w:sz w:val="20"/>
          <w:szCs w:val="20"/>
        </w:rPr>
        <w:t xml:space="preserve"> </w:t>
      </w:r>
      <w:r w:rsidRPr="00835A79">
        <w:rPr>
          <w:sz w:val="20"/>
          <w:szCs w:val="20"/>
        </w:rPr>
        <w:t>practices,</w:t>
      </w:r>
      <w:r w:rsidRPr="00835A79">
        <w:rPr>
          <w:spacing w:val="-5"/>
          <w:sz w:val="20"/>
          <w:szCs w:val="20"/>
        </w:rPr>
        <w:t xml:space="preserve"> </w:t>
      </w:r>
      <w:r w:rsidR="00835A79">
        <w:rPr>
          <w:spacing w:val="-5"/>
          <w:sz w:val="20"/>
          <w:szCs w:val="20"/>
        </w:rPr>
        <w:t xml:space="preserve">scanning, </w:t>
      </w:r>
      <w:r w:rsidRPr="00835A79">
        <w:rPr>
          <w:sz w:val="20"/>
          <w:szCs w:val="20"/>
        </w:rPr>
        <w:t>filing</w:t>
      </w:r>
      <w:r w:rsidRPr="00835A79">
        <w:rPr>
          <w:spacing w:val="-3"/>
          <w:sz w:val="20"/>
          <w:szCs w:val="20"/>
        </w:rPr>
        <w:t xml:space="preserve"> </w:t>
      </w:r>
      <w:r w:rsidRPr="00835A79">
        <w:rPr>
          <w:sz w:val="20"/>
          <w:szCs w:val="20"/>
        </w:rPr>
        <w:t>and</w:t>
      </w:r>
      <w:r w:rsidRPr="00835A79">
        <w:rPr>
          <w:spacing w:val="-5"/>
          <w:sz w:val="20"/>
          <w:szCs w:val="20"/>
        </w:rPr>
        <w:t xml:space="preserve"> </w:t>
      </w:r>
      <w:r w:rsidRPr="00835A79">
        <w:rPr>
          <w:sz w:val="20"/>
          <w:szCs w:val="20"/>
        </w:rPr>
        <w:t>retrieval</w:t>
      </w:r>
      <w:r w:rsidRPr="00835A79">
        <w:rPr>
          <w:spacing w:val="-6"/>
          <w:sz w:val="20"/>
          <w:szCs w:val="20"/>
        </w:rPr>
        <w:t xml:space="preserve"> </w:t>
      </w:r>
      <w:r w:rsidRPr="00835A79">
        <w:rPr>
          <w:sz w:val="20"/>
          <w:szCs w:val="20"/>
        </w:rPr>
        <w:t>of</w:t>
      </w:r>
      <w:r w:rsidRPr="00835A79">
        <w:rPr>
          <w:spacing w:val="-5"/>
          <w:sz w:val="20"/>
          <w:szCs w:val="20"/>
        </w:rPr>
        <w:t xml:space="preserve"> </w:t>
      </w:r>
      <w:r w:rsidRPr="00835A79">
        <w:rPr>
          <w:spacing w:val="-2"/>
          <w:sz w:val="20"/>
          <w:szCs w:val="20"/>
        </w:rPr>
        <w:t>records.</w:t>
      </w:r>
    </w:p>
    <w:p w14:paraId="20E111DF" w14:textId="77777777" w:rsidR="005A3A94" w:rsidRPr="00835A79" w:rsidRDefault="005A3A94">
      <w:pPr>
        <w:pStyle w:val="BodyText"/>
        <w:kinsoku w:val="0"/>
        <w:overflowPunct w:val="0"/>
        <w:spacing w:before="1"/>
      </w:pPr>
    </w:p>
    <w:p w14:paraId="7577693B" w14:textId="77777777" w:rsidR="005A3A94" w:rsidRDefault="005A3A94">
      <w:pPr>
        <w:pStyle w:val="BodyText"/>
        <w:kinsoku w:val="0"/>
        <w:overflowPunct w:val="0"/>
        <w:spacing w:before="1"/>
        <w:rPr>
          <w:sz w:val="12"/>
          <w:szCs w:val="12"/>
        </w:rPr>
        <w:sectPr w:rsidR="005A3A94">
          <w:type w:val="continuous"/>
          <w:pgSz w:w="12240" w:h="15840"/>
          <w:pgMar w:top="1000" w:right="960" w:bottom="280" w:left="1320" w:header="720" w:footer="720" w:gutter="0"/>
          <w:cols w:space="720"/>
          <w:noEndnote/>
        </w:sectPr>
      </w:pPr>
    </w:p>
    <w:p w14:paraId="010CF8BE" w14:textId="77777777" w:rsidR="005A3A94" w:rsidRDefault="005A3A94">
      <w:pPr>
        <w:pStyle w:val="ListParagraph"/>
        <w:numPr>
          <w:ilvl w:val="0"/>
          <w:numId w:val="3"/>
        </w:numPr>
        <w:tabs>
          <w:tab w:val="left" w:pos="680"/>
        </w:tabs>
        <w:kinsoku w:val="0"/>
        <w:overflowPunct w:val="0"/>
        <w:spacing w:before="92"/>
        <w:ind w:left="679"/>
        <w:rPr>
          <w:spacing w:val="-2"/>
          <w:sz w:val="20"/>
          <w:szCs w:val="20"/>
        </w:rPr>
      </w:pPr>
      <w:r>
        <w:rPr>
          <w:sz w:val="20"/>
          <w:szCs w:val="20"/>
        </w:rPr>
        <w:t>Other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requirements:</w:t>
      </w:r>
    </w:p>
    <w:p w14:paraId="69AF51AF" w14:textId="77777777" w:rsidR="005A3A94" w:rsidRDefault="005A3A94">
      <w:pPr>
        <w:pStyle w:val="BodyText"/>
        <w:kinsoku w:val="0"/>
        <w:overflowPunct w:val="0"/>
        <w:spacing w:before="10"/>
        <w:rPr>
          <w:sz w:val="27"/>
          <w:szCs w:val="27"/>
        </w:rPr>
      </w:pPr>
      <w:r>
        <w:rPr>
          <w:sz w:val="24"/>
          <w:szCs w:val="24"/>
        </w:rPr>
        <w:br w:type="column"/>
      </w:r>
    </w:p>
    <w:p w14:paraId="05DD9D6A" w14:textId="77777777" w:rsidR="005A3A94" w:rsidRDefault="005A3A94" w:rsidP="00835A79">
      <w:pPr>
        <w:pStyle w:val="BodyText"/>
        <w:numPr>
          <w:ilvl w:val="0"/>
          <w:numId w:val="5"/>
        </w:numPr>
        <w:kinsoku w:val="0"/>
        <w:overflowPunct w:val="0"/>
        <w:spacing w:before="1"/>
        <w:rPr>
          <w:spacing w:val="-2"/>
        </w:rPr>
      </w:pPr>
      <w:r>
        <w:t>Compute</w:t>
      </w:r>
      <w:r>
        <w:rPr>
          <w:spacing w:val="-5"/>
        </w:rPr>
        <w:t xml:space="preserve"> </w:t>
      </w:r>
      <w:r>
        <w:t>discount,</w:t>
      </w:r>
      <w:r>
        <w:rPr>
          <w:spacing w:val="-4"/>
        </w:rPr>
        <w:t xml:space="preserve"> </w:t>
      </w:r>
      <w:r>
        <w:t>interest</w:t>
      </w:r>
      <w:r w:rsidR="005365D8">
        <w:t>,</w:t>
      </w:r>
      <w:r>
        <w:rPr>
          <w:spacing w:val="-5"/>
        </w:rPr>
        <w:t xml:space="preserve"> </w:t>
      </w:r>
      <w:r>
        <w:t>ratio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proportion</w:t>
      </w:r>
      <w:r w:rsidR="005365D8"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percentage</w:t>
      </w:r>
      <w:r w:rsidR="001E13B5">
        <w:rPr>
          <w:spacing w:val="-2"/>
        </w:rPr>
        <w:t>.</w:t>
      </w:r>
    </w:p>
    <w:p w14:paraId="21ECAD99" w14:textId="77777777" w:rsidR="005A3A94" w:rsidRDefault="005A3A94" w:rsidP="00835A79">
      <w:pPr>
        <w:pStyle w:val="BodyText"/>
        <w:numPr>
          <w:ilvl w:val="0"/>
          <w:numId w:val="5"/>
        </w:numPr>
        <w:kinsoku w:val="0"/>
        <w:overflowPunct w:val="0"/>
      </w:pPr>
      <w:r>
        <w:t>Ability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read</w:t>
      </w:r>
      <w:r>
        <w:rPr>
          <w:spacing w:val="39"/>
        </w:rPr>
        <w:t xml:space="preserve"> </w:t>
      </w:r>
      <w:r>
        <w:t>account</w:t>
      </w:r>
      <w:r>
        <w:rPr>
          <w:spacing w:val="39"/>
        </w:rPr>
        <w:t xml:space="preserve"> </w:t>
      </w:r>
      <w:r>
        <w:t>statements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 w:rsidR="001E13B5">
        <w:t>invoices</w:t>
      </w:r>
      <w:r>
        <w:t>.</w:t>
      </w:r>
      <w:r w:rsidR="00835A79">
        <w:rPr>
          <w:spacing w:val="80"/>
        </w:rPr>
        <w:t xml:space="preserve"> </w:t>
      </w:r>
      <w:r>
        <w:t>Write</w:t>
      </w:r>
      <w:r>
        <w:rPr>
          <w:spacing w:val="39"/>
        </w:rPr>
        <w:t xml:space="preserve"> </w:t>
      </w:r>
      <w:r>
        <w:t>reports</w:t>
      </w:r>
      <w:r>
        <w:rPr>
          <w:spacing w:val="39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proper</w:t>
      </w:r>
      <w:r>
        <w:rPr>
          <w:spacing w:val="39"/>
        </w:rPr>
        <w:t xml:space="preserve"> </w:t>
      </w:r>
      <w:r>
        <w:t>format, punctuation, spelling and grammar.</w:t>
      </w:r>
    </w:p>
    <w:p w14:paraId="0FCC8201" w14:textId="77777777" w:rsidR="005A3A94" w:rsidRDefault="005A3A94" w:rsidP="00835A79">
      <w:pPr>
        <w:pStyle w:val="BodyText"/>
        <w:numPr>
          <w:ilvl w:val="0"/>
          <w:numId w:val="5"/>
        </w:numPr>
        <w:kinsoku w:val="0"/>
        <w:overflowPunct w:val="0"/>
        <w:spacing w:line="230" w:lineRule="exact"/>
        <w:rPr>
          <w:spacing w:val="-5"/>
        </w:rPr>
      </w:pPr>
      <w:r>
        <w:t>Type</w:t>
      </w:r>
      <w:r>
        <w:rPr>
          <w:spacing w:val="-3"/>
        </w:rPr>
        <w:t xml:space="preserve"> </w:t>
      </w:r>
      <w:r>
        <w:t>45-55</w:t>
      </w:r>
      <w:r>
        <w:rPr>
          <w:spacing w:val="-3"/>
        </w:rPr>
        <w:t xml:space="preserve"> </w:t>
      </w:r>
      <w:r>
        <w:rPr>
          <w:spacing w:val="-5"/>
        </w:rPr>
        <w:t>wpm</w:t>
      </w:r>
      <w:r w:rsidR="001E13B5">
        <w:rPr>
          <w:spacing w:val="-5"/>
        </w:rPr>
        <w:t>.</w:t>
      </w:r>
    </w:p>
    <w:p w14:paraId="33A4156A" w14:textId="77777777" w:rsidR="005A3A94" w:rsidRDefault="005A3A94" w:rsidP="00835A79">
      <w:pPr>
        <w:pStyle w:val="BodyText"/>
        <w:numPr>
          <w:ilvl w:val="0"/>
          <w:numId w:val="5"/>
        </w:numPr>
        <w:kinsoku w:val="0"/>
        <w:overflowPunct w:val="0"/>
        <w:rPr>
          <w:spacing w:val="-2"/>
        </w:rPr>
      </w:pPr>
      <w:r>
        <w:t>Operate</w:t>
      </w:r>
      <w:r>
        <w:rPr>
          <w:spacing w:val="-4"/>
        </w:rPr>
        <w:t xml:space="preserve"> </w:t>
      </w:r>
      <w:r>
        <w:t>10-key</w:t>
      </w:r>
      <w:r>
        <w:rPr>
          <w:spacing w:val="-4"/>
        </w:rPr>
        <w:t xml:space="preserve"> </w:t>
      </w:r>
      <w:r>
        <w:t>calculator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touch.</w:t>
      </w:r>
    </w:p>
    <w:p w14:paraId="38D64E10" w14:textId="77777777" w:rsidR="005A3A94" w:rsidRDefault="005A3A94" w:rsidP="00835A79">
      <w:pPr>
        <w:pStyle w:val="BodyText"/>
        <w:numPr>
          <w:ilvl w:val="0"/>
          <w:numId w:val="5"/>
        </w:numPr>
        <w:kinsoku w:val="0"/>
        <w:overflowPunct w:val="0"/>
        <w:spacing w:before="1" w:line="230" w:lineRule="exact"/>
        <w:rPr>
          <w:spacing w:val="-2"/>
        </w:rPr>
      </w:pPr>
      <w:r>
        <w:t>Operate</w:t>
      </w:r>
      <w:r>
        <w:rPr>
          <w:spacing w:val="-4"/>
        </w:rPr>
        <w:t xml:space="preserve"> </w:t>
      </w:r>
      <w:r>
        <w:t>computer,</w:t>
      </w:r>
      <w:r>
        <w:rPr>
          <w:spacing w:val="-4"/>
        </w:rPr>
        <w:t xml:space="preserve"> </w:t>
      </w:r>
      <w:r>
        <w:t>related</w:t>
      </w:r>
      <w:r w:rsidR="001E13B5">
        <w:t xml:space="preserve"> accounting</w:t>
      </w:r>
      <w:r>
        <w:rPr>
          <w:spacing w:val="-5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spacing w:val="-2"/>
        </w:rPr>
        <w:t>equipment.</w:t>
      </w:r>
    </w:p>
    <w:p w14:paraId="107D8B64" w14:textId="77777777" w:rsidR="005A3A94" w:rsidRDefault="005A3A94" w:rsidP="00835A79">
      <w:pPr>
        <w:pStyle w:val="BodyText"/>
        <w:numPr>
          <w:ilvl w:val="0"/>
          <w:numId w:val="5"/>
        </w:numPr>
        <w:kinsoku w:val="0"/>
        <w:overflowPunct w:val="0"/>
        <w:spacing w:line="230" w:lineRule="exact"/>
        <w:rPr>
          <w:spacing w:val="-2"/>
        </w:rPr>
      </w:pPr>
      <w:r>
        <w:t>Establish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cooperative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staff</w:t>
      </w:r>
      <w:r w:rsidR="001E13B5">
        <w:t>, vendors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others.</w:t>
      </w:r>
    </w:p>
    <w:p w14:paraId="3B592B0F" w14:textId="77777777" w:rsidR="005A3A94" w:rsidRDefault="005A3A94">
      <w:pPr>
        <w:pStyle w:val="BodyText"/>
        <w:kinsoku w:val="0"/>
        <w:overflowPunct w:val="0"/>
        <w:spacing w:line="230" w:lineRule="exact"/>
        <w:ind w:left="86"/>
        <w:rPr>
          <w:spacing w:val="-2"/>
        </w:rPr>
        <w:sectPr w:rsidR="005A3A94">
          <w:type w:val="continuous"/>
          <w:pgSz w:w="12240" w:h="15840"/>
          <w:pgMar w:top="1000" w:right="960" w:bottom="280" w:left="1320" w:header="720" w:footer="720" w:gutter="0"/>
          <w:cols w:num="2" w:space="720" w:equalWidth="0">
            <w:col w:w="2814" w:space="40"/>
            <w:col w:w="7106"/>
          </w:cols>
          <w:noEndnote/>
        </w:sectPr>
      </w:pPr>
    </w:p>
    <w:p w14:paraId="66D5ACF9" w14:textId="77777777" w:rsidR="005A3A94" w:rsidRDefault="005A3A94">
      <w:pPr>
        <w:pStyle w:val="Heading1"/>
        <w:kinsoku w:val="0"/>
        <w:overflowPunct w:val="0"/>
        <w:spacing w:line="275" w:lineRule="exact"/>
        <w:jc w:val="both"/>
        <w:rPr>
          <w:spacing w:val="-2"/>
        </w:rPr>
      </w:pPr>
      <w:r>
        <w:lastRenderedPageBreak/>
        <w:t>Special</w:t>
      </w:r>
      <w:r>
        <w:rPr>
          <w:spacing w:val="-8"/>
        </w:rPr>
        <w:t xml:space="preserve"> </w:t>
      </w:r>
      <w:r>
        <w:rPr>
          <w:spacing w:val="-2"/>
        </w:rPr>
        <w:t>Requirements:</w:t>
      </w:r>
    </w:p>
    <w:p w14:paraId="2E59B416" w14:textId="77777777" w:rsidR="005A3A94" w:rsidRDefault="005A3A94">
      <w:pPr>
        <w:pStyle w:val="BodyText"/>
        <w:tabs>
          <w:tab w:val="left" w:pos="3424"/>
          <w:tab w:val="left" w:pos="4812"/>
          <w:tab w:val="left" w:pos="6582"/>
        </w:tabs>
        <w:kinsoku w:val="0"/>
        <w:overflowPunct w:val="0"/>
        <w:spacing w:line="229" w:lineRule="exact"/>
        <w:ind w:right="1968"/>
        <w:jc w:val="right"/>
        <w:rPr>
          <w:spacing w:val="-2"/>
        </w:rPr>
      </w:pPr>
      <w:r>
        <w:rPr>
          <w:spacing w:val="-10"/>
        </w:rPr>
        <w:t>.</w:t>
      </w:r>
      <w:r>
        <w:tab/>
      </w:r>
      <w:r>
        <w:rPr>
          <w:spacing w:val="-2"/>
        </w:rPr>
        <w:t>Occasional</w:t>
      </w:r>
      <w:r>
        <w:tab/>
      </w:r>
      <w:r>
        <w:rPr>
          <w:spacing w:val="-2"/>
        </w:rPr>
        <w:t>Frequent</w:t>
      </w:r>
      <w:r>
        <w:tab/>
      </w:r>
      <w:r>
        <w:rPr>
          <w:spacing w:val="-2"/>
        </w:rPr>
        <w:t>Constant</w:t>
      </w:r>
    </w:p>
    <w:p w14:paraId="425E6B7C" w14:textId="77777777" w:rsidR="005A3A94" w:rsidRDefault="005A3A94">
      <w:pPr>
        <w:pStyle w:val="BodyText"/>
        <w:tabs>
          <w:tab w:val="left" w:pos="1498"/>
          <w:tab w:val="left" w:pos="2781"/>
          <w:tab w:val="left" w:pos="4659"/>
        </w:tabs>
        <w:kinsoku w:val="0"/>
        <w:overflowPunct w:val="0"/>
        <w:spacing w:line="230" w:lineRule="exact"/>
        <w:ind w:right="2046"/>
        <w:jc w:val="right"/>
      </w:pPr>
      <w:r>
        <w:rPr>
          <w:u w:val="single"/>
        </w:rPr>
        <w:tab/>
        <w:t>0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spacing w:val="-5"/>
          <w:u w:val="single"/>
        </w:rPr>
        <w:t>32%</w:t>
      </w:r>
      <w:r>
        <w:rPr>
          <w:u w:val="single"/>
        </w:rPr>
        <w:tab/>
        <w:t>33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spacing w:val="-5"/>
          <w:u w:val="single"/>
        </w:rPr>
        <w:t>66%</w:t>
      </w:r>
      <w:r>
        <w:rPr>
          <w:u w:val="single"/>
        </w:rPr>
        <w:tab/>
        <w:t>67%</w:t>
      </w:r>
      <w:r>
        <w:rPr>
          <w:spacing w:val="-3"/>
          <w:u w:val="single"/>
        </w:rPr>
        <w:t xml:space="preserve"> </w:t>
      </w:r>
      <w:r>
        <w:rPr>
          <w:spacing w:val="-10"/>
          <w:u w:val="single"/>
        </w:rPr>
        <w:t>+</w:t>
      </w:r>
    </w:p>
    <w:p w14:paraId="3B4E566E" w14:textId="77777777" w:rsidR="005A3A94" w:rsidRDefault="005A3A94">
      <w:pPr>
        <w:pStyle w:val="ListParagraph"/>
        <w:numPr>
          <w:ilvl w:val="0"/>
          <w:numId w:val="2"/>
        </w:numPr>
        <w:tabs>
          <w:tab w:val="left" w:pos="681"/>
          <w:tab w:val="left" w:pos="1855"/>
          <w:tab w:val="left" w:pos="4390"/>
        </w:tabs>
        <w:kinsoku w:val="0"/>
        <w:overflowPunct w:val="0"/>
        <w:spacing w:line="230" w:lineRule="exact"/>
        <w:rPr>
          <w:spacing w:val="-10"/>
          <w:sz w:val="20"/>
          <w:szCs w:val="20"/>
        </w:rPr>
      </w:pPr>
      <w:r>
        <w:rPr>
          <w:spacing w:val="-2"/>
          <w:sz w:val="20"/>
          <w:szCs w:val="20"/>
        </w:rPr>
        <w:t>Standing</w:t>
      </w:r>
      <w:r>
        <w:rPr>
          <w:sz w:val="20"/>
          <w:szCs w:val="20"/>
        </w:rPr>
        <w:tab/>
      </w:r>
      <w:r>
        <w:rPr>
          <w:spacing w:val="-2"/>
          <w:sz w:val="20"/>
          <w:szCs w:val="20"/>
        </w:rPr>
        <w:t>...................</w:t>
      </w:r>
      <w:r>
        <w:rPr>
          <w:sz w:val="20"/>
          <w:szCs w:val="20"/>
        </w:rPr>
        <w:tab/>
      </w:r>
      <w:r>
        <w:rPr>
          <w:spacing w:val="-10"/>
          <w:sz w:val="20"/>
          <w:szCs w:val="20"/>
        </w:rPr>
        <w:t>x</w:t>
      </w:r>
    </w:p>
    <w:p w14:paraId="47568065" w14:textId="77777777" w:rsidR="005A3A94" w:rsidRDefault="005A3A94">
      <w:pPr>
        <w:pStyle w:val="ListParagraph"/>
        <w:numPr>
          <w:ilvl w:val="0"/>
          <w:numId w:val="2"/>
        </w:numPr>
        <w:tabs>
          <w:tab w:val="left" w:pos="680"/>
          <w:tab w:val="left" w:pos="1857"/>
          <w:tab w:val="left" w:pos="4391"/>
        </w:tabs>
        <w:kinsoku w:val="0"/>
        <w:overflowPunct w:val="0"/>
        <w:spacing w:before="1"/>
        <w:ind w:hanging="560"/>
        <w:rPr>
          <w:spacing w:val="-10"/>
          <w:sz w:val="20"/>
          <w:szCs w:val="20"/>
        </w:rPr>
      </w:pPr>
      <w:r>
        <w:rPr>
          <w:spacing w:val="-2"/>
          <w:sz w:val="20"/>
          <w:szCs w:val="20"/>
        </w:rPr>
        <w:t>Walking</w:t>
      </w:r>
      <w:r>
        <w:rPr>
          <w:sz w:val="20"/>
          <w:szCs w:val="20"/>
        </w:rPr>
        <w:tab/>
      </w:r>
      <w:r>
        <w:rPr>
          <w:spacing w:val="-2"/>
          <w:sz w:val="20"/>
          <w:szCs w:val="20"/>
        </w:rPr>
        <w:t>...................</w:t>
      </w:r>
      <w:r>
        <w:rPr>
          <w:sz w:val="20"/>
          <w:szCs w:val="20"/>
        </w:rPr>
        <w:tab/>
      </w:r>
      <w:r>
        <w:rPr>
          <w:spacing w:val="-10"/>
          <w:sz w:val="20"/>
          <w:szCs w:val="20"/>
        </w:rPr>
        <w:t>x</w:t>
      </w:r>
    </w:p>
    <w:p w14:paraId="5C8872A3" w14:textId="77777777" w:rsidR="005A3A94" w:rsidRDefault="005A3A94">
      <w:pPr>
        <w:pStyle w:val="BodyText"/>
        <w:tabs>
          <w:tab w:val="left" w:pos="681"/>
          <w:tab w:val="left" w:pos="1858"/>
          <w:tab w:val="left" w:pos="5690"/>
        </w:tabs>
        <w:kinsoku w:val="0"/>
        <w:overflowPunct w:val="0"/>
        <w:spacing w:line="230" w:lineRule="exact"/>
        <w:ind w:left="120"/>
        <w:rPr>
          <w:spacing w:val="-10"/>
        </w:rPr>
      </w:pPr>
      <w:r>
        <w:rPr>
          <w:spacing w:val="-10"/>
        </w:rPr>
        <w:t>3</w:t>
      </w:r>
      <w:r>
        <w:tab/>
      </w:r>
      <w:r>
        <w:rPr>
          <w:spacing w:val="-2"/>
        </w:rPr>
        <w:t>Sitting</w:t>
      </w:r>
      <w:r>
        <w:tab/>
        <w:t>...................</w:t>
      </w:r>
      <w:r w:rsidR="001E13B5">
        <w:t>............</w:t>
      </w:r>
      <w:r>
        <w:rPr>
          <w:spacing w:val="-2"/>
        </w:rPr>
        <w:t>...........................................</w:t>
      </w:r>
      <w:r>
        <w:tab/>
      </w:r>
      <w:r>
        <w:rPr>
          <w:spacing w:val="-10"/>
        </w:rPr>
        <w:t>x</w:t>
      </w:r>
    </w:p>
    <w:p w14:paraId="79A2D025" w14:textId="77777777" w:rsidR="005A3A94" w:rsidRDefault="005A3A94">
      <w:pPr>
        <w:pStyle w:val="ListParagraph"/>
        <w:numPr>
          <w:ilvl w:val="0"/>
          <w:numId w:val="1"/>
        </w:numPr>
        <w:tabs>
          <w:tab w:val="left" w:pos="680"/>
          <w:tab w:val="left" w:pos="1822"/>
          <w:tab w:val="right" w:leader="dot" w:pos="4529"/>
        </w:tabs>
        <w:kinsoku w:val="0"/>
        <w:overflowPunct w:val="0"/>
        <w:spacing w:line="230" w:lineRule="exact"/>
        <w:rPr>
          <w:spacing w:val="-10"/>
          <w:sz w:val="20"/>
          <w:szCs w:val="20"/>
        </w:rPr>
      </w:pPr>
      <w:r>
        <w:rPr>
          <w:spacing w:val="-2"/>
          <w:sz w:val="20"/>
          <w:szCs w:val="20"/>
        </w:rPr>
        <w:t>Lifting</w:t>
      </w:r>
      <w:r>
        <w:rPr>
          <w:sz w:val="20"/>
          <w:szCs w:val="20"/>
        </w:rPr>
        <w:tab/>
        <w:t>40</w:t>
      </w:r>
      <w:r>
        <w:rPr>
          <w:spacing w:val="-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lb</w:t>
      </w:r>
      <w:proofErr w:type="spellEnd"/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max.</w:t>
      </w:r>
      <w:r>
        <w:rPr>
          <w:sz w:val="20"/>
          <w:szCs w:val="20"/>
        </w:rPr>
        <w:tab/>
      </w:r>
      <w:r>
        <w:rPr>
          <w:spacing w:val="-10"/>
          <w:sz w:val="20"/>
          <w:szCs w:val="20"/>
        </w:rPr>
        <w:t>x</w:t>
      </w:r>
    </w:p>
    <w:p w14:paraId="76182216" w14:textId="77777777" w:rsidR="005A3A94" w:rsidRDefault="005A3A94">
      <w:pPr>
        <w:pStyle w:val="ListParagraph"/>
        <w:numPr>
          <w:ilvl w:val="0"/>
          <w:numId w:val="1"/>
        </w:numPr>
        <w:tabs>
          <w:tab w:val="left" w:pos="680"/>
          <w:tab w:val="left" w:pos="1822"/>
          <w:tab w:val="right" w:pos="4496"/>
        </w:tabs>
        <w:kinsoku w:val="0"/>
        <w:overflowPunct w:val="0"/>
        <w:spacing w:before="1"/>
        <w:ind w:left="679"/>
        <w:rPr>
          <w:spacing w:val="-10"/>
          <w:sz w:val="20"/>
          <w:szCs w:val="20"/>
        </w:rPr>
      </w:pPr>
      <w:r>
        <w:rPr>
          <w:spacing w:val="-2"/>
          <w:sz w:val="20"/>
          <w:szCs w:val="20"/>
        </w:rPr>
        <w:t>Carrying</w:t>
      </w:r>
      <w:r>
        <w:rPr>
          <w:sz w:val="20"/>
          <w:szCs w:val="20"/>
        </w:rPr>
        <w:tab/>
        <w:t>50 feet</w:t>
      </w:r>
      <w:r>
        <w:rPr>
          <w:spacing w:val="-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..........</w:t>
      </w:r>
      <w:r>
        <w:rPr>
          <w:sz w:val="20"/>
          <w:szCs w:val="20"/>
        </w:rPr>
        <w:tab/>
      </w:r>
      <w:r>
        <w:rPr>
          <w:spacing w:val="-10"/>
          <w:sz w:val="20"/>
          <w:szCs w:val="20"/>
        </w:rPr>
        <w:t>x</w:t>
      </w:r>
    </w:p>
    <w:p w14:paraId="16E08F92" w14:textId="77777777" w:rsidR="005A3A94" w:rsidRDefault="005A3A94">
      <w:pPr>
        <w:pStyle w:val="ListParagraph"/>
        <w:numPr>
          <w:ilvl w:val="0"/>
          <w:numId w:val="1"/>
        </w:numPr>
        <w:tabs>
          <w:tab w:val="left" w:pos="681"/>
          <w:tab w:val="right" w:pos="4490"/>
        </w:tabs>
        <w:kinsoku w:val="0"/>
        <w:overflowPunct w:val="0"/>
        <w:spacing w:line="230" w:lineRule="exact"/>
        <w:ind w:hanging="561"/>
        <w:rPr>
          <w:spacing w:val="-10"/>
          <w:sz w:val="20"/>
          <w:szCs w:val="20"/>
        </w:rPr>
      </w:pPr>
      <w:r>
        <w:rPr>
          <w:sz w:val="20"/>
          <w:szCs w:val="20"/>
        </w:rPr>
        <w:t>Pushing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Pulling</w:t>
      </w:r>
      <w:r>
        <w:rPr>
          <w:spacing w:val="-2"/>
          <w:sz w:val="20"/>
          <w:szCs w:val="20"/>
        </w:rPr>
        <w:t xml:space="preserve"> ..............</w:t>
      </w:r>
      <w:r>
        <w:rPr>
          <w:sz w:val="20"/>
          <w:szCs w:val="20"/>
        </w:rPr>
        <w:tab/>
      </w:r>
      <w:r>
        <w:rPr>
          <w:spacing w:val="-10"/>
          <w:sz w:val="20"/>
          <w:szCs w:val="20"/>
        </w:rPr>
        <w:t>x</w:t>
      </w:r>
    </w:p>
    <w:p w14:paraId="3FF084F8" w14:textId="77777777" w:rsidR="005A3A94" w:rsidRDefault="005A3A94">
      <w:pPr>
        <w:pStyle w:val="ListParagraph"/>
        <w:numPr>
          <w:ilvl w:val="0"/>
          <w:numId w:val="1"/>
        </w:numPr>
        <w:tabs>
          <w:tab w:val="left" w:pos="680"/>
          <w:tab w:val="right" w:pos="4493"/>
        </w:tabs>
        <w:kinsoku w:val="0"/>
        <w:overflowPunct w:val="0"/>
        <w:spacing w:line="230" w:lineRule="exact"/>
        <w:ind w:left="679"/>
        <w:rPr>
          <w:spacing w:val="-10"/>
          <w:sz w:val="20"/>
          <w:szCs w:val="20"/>
        </w:rPr>
      </w:pPr>
      <w:r>
        <w:rPr>
          <w:sz w:val="20"/>
          <w:szCs w:val="20"/>
        </w:rPr>
        <w:t>Climbing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Balancing........</w:t>
      </w:r>
      <w:r>
        <w:rPr>
          <w:sz w:val="20"/>
          <w:szCs w:val="20"/>
        </w:rPr>
        <w:tab/>
      </w:r>
      <w:r>
        <w:rPr>
          <w:spacing w:val="-10"/>
          <w:sz w:val="20"/>
          <w:szCs w:val="20"/>
        </w:rPr>
        <w:t>x</w:t>
      </w:r>
    </w:p>
    <w:p w14:paraId="0929E907" w14:textId="77777777" w:rsidR="005A3A94" w:rsidRDefault="005A3A94">
      <w:pPr>
        <w:pStyle w:val="ListParagraph"/>
        <w:numPr>
          <w:ilvl w:val="0"/>
          <w:numId w:val="1"/>
        </w:numPr>
        <w:tabs>
          <w:tab w:val="left" w:pos="681"/>
          <w:tab w:val="right" w:pos="4492"/>
        </w:tabs>
        <w:kinsoku w:val="0"/>
        <w:overflowPunct w:val="0"/>
        <w:spacing w:line="230" w:lineRule="exact"/>
        <w:ind w:hanging="561"/>
        <w:rPr>
          <w:spacing w:val="-10"/>
          <w:sz w:val="20"/>
          <w:szCs w:val="20"/>
        </w:rPr>
      </w:pPr>
      <w:r>
        <w:rPr>
          <w:sz w:val="20"/>
          <w:szCs w:val="20"/>
        </w:rPr>
        <w:t>Stooping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Kneeling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Crouching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Crawling</w:t>
      </w:r>
      <w:r>
        <w:rPr>
          <w:sz w:val="20"/>
          <w:szCs w:val="20"/>
        </w:rPr>
        <w:tab/>
      </w:r>
      <w:r>
        <w:rPr>
          <w:spacing w:val="-10"/>
          <w:sz w:val="20"/>
          <w:szCs w:val="20"/>
        </w:rPr>
        <w:t>x</w:t>
      </w:r>
    </w:p>
    <w:p w14:paraId="27DD573C" w14:textId="77777777" w:rsidR="005A3A94" w:rsidRDefault="005A3A94">
      <w:pPr>
        <w:pStyle w:val="ListParagraph"/>
        <w:numPr>
          <w:ilvl w:val="0"/>
          <w:numId w:val="1"/>
        </w:numPr>
        <w:tabs>
          <w:tab w:val="left" w:pos="681"/>
          <w:tab w:val="right" w:pos="4468"/>
        </w:tabs>
        <w:kinsoku w:val="0"/>
        <w:overflowPunct w:val="0"/>
        <w:spacing w:line="230" w:lineRule="exact"/>
        <w:ind w:hanging="561"/>
        <w:rPr>
          <w:spacing w:val="-10"/>
          <w:sz w:val="20"/>
          <w:szCs w:val="20"/>
        </w:rPr>
      </w:pPr>
      <w:r>
        <w:rPr>
          <w:sz w:val="20"/>
          <w:szCs w:val="20"/>
        </w:rPr>
        <w:t>Reaching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Handling</w:t>
      </w:r>
      <w:r>
        <w:rPr>
          <w:spacing w:val="-27"/>
          <w:sz w:val="20"/>
          <w:szCs w:val="20"/>
        </w:rPr>
        <w:t xml:space="preserve"> </w:t>
      </w:r>
      <w:r w:rsidR="001E13B5">
        <w:rPr>
          <w:sz w:val="20"/>
          <w:szCs w:val="20"/>
        </w:rPr>
        <w:t>.........</w:t>
      </w:r>
      <w:r w:rsidR="001E13B5">
        <w:rPr>
          <w:spacing w:val="-6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pacing w:val="-10"/>
          <w:sz w:val="20"/>
          <w:szCs w:val="20"/>
        </w:rPr>
        <w:t>x</w:t>
      </w:r>
    </w:p>
    <w:p w14:paraId="71685A48" w14:textId="77777777" w:rsidR="005A3A94" w:rsidRDefault="005A3A94">
      <w:pPr>
        <w:pStyle w:val="ListParagraph"/>
        <w:numPr>
          <w:ilvl w:val="0"/>
          <w:numId w:val="1"/>
        </w:numPr>
        <w:tabs>
          <w:tab w:val="left" w:pos="681"/>
          <w:tab w:val="right" w:pos="4471"/>
        </w:tabs>
        <w:kinsoku w:val="0"/>
        <w:overflowPunct w:val="0"/>
        <w:spacing w:before="1"/>
        <w:ind w:hanging="561"/>
        <w:rPr>
          <w:spacing w:val="-10"/>
          <w:sz w:val="20"/>
          <w:szCs w:val="20"/>
        </w:rPr>
      </w:pPr>
      <w:r>
        <w:rPr>
          <w:sz w:val="20"/>
          <w:szCs w:val="20"/>
        </w:rPr>
        <w:t>Speaking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Hearing</w:t>
      </w:r>
      <w:r>
        <w:rPr>
          <w:spacing w:val="-16"/>
          <w:sz w:val="20"/>
          <w:szCs w:val="20"/>
        </w:rPr>
        <w:t xml:space="preserve"> </w:t>
      </w:r>
      <w:r w:rsidR="001E13B5">
        <w:rPr>
          <w:sz w:val="20"/>
          <w:szCs w:val="20"/>
        </w:rPr>
        <w:t>...........</w:t>
      </w:r>
      <w:r w:rsidR="001E13B5"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pacing w:val="-10"/>
          <w:sz w:val="20"/>
          <w:szCs w:val="20"/>
        </w:rPr>
        <w:t>x</w:t>
      </w:r>
    </w:p>
    <w:p w14:paraId="4B5C72EB" w14:textId="77777777" w:rsidR="005A3A94" w:rsidRDefault="005A3A94">
      <w:pPr>
        <w:pStyle w:val="ListParagraph"/>
        <w:numPr>
          <w:ilvl w:val="0"/>
          <w:numId w:val="1"/>
        </w:numPr>
        <w:tabs>
          <w:tab w:val="left" w:pos="681"/>
          <w:tab w:val="right" w:pos="5741"/>
        </w:tabs>
        <w:kinsoku w:val="0"/>
        <w:overflowPunct w:val="0"/>
        <w:ind w:hanging="561"/>
        <w:rPr>
          <w:spacing w:val="-10"/>
          <w:sz w:val="20"/>
          <w:szCs w:val="20"/>
        </w:rPr>
      </w:pPr>
      <w:r>
        <w:rPr>
          <w:sz w:val="20"/>
          <w:szCs w:val="20"/>
        </w:rPr>
        <w:t>Seeing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depth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perception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color</w:t>
      </w:r>
      <w:r>
        <w:rPr>
          <w:spacing w:val="-1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...............................</w:t>
      </w:r>
      <w:r w:rsidR="001E13B5">
        <w:rPr>
          <w:spacing w:val="-2"/>
          <w:sz w:val="20"/>
          <w:szCs w:val="20"/>
        </w:rPr>
        <w:t>.............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pacing w:val="-10"/>
          <w:sz w:val="20"/>
          <w:szCs w:val="20"/>
        </w:rPr>
        <w:t>x</w:t>
      </w:r>
    </w:p>
    <w:p w14:paraId="34B17777" w14:textId="77777777" w:rsidR="005A3A94" w:rsidRDefault="005A3A94">
      <w:pPr>
        <w:pStyle w:val="BodyText"/>
        <w:kinsoku w:val="0"/>
        <w:overflowPunct w:val="0"/>
        <w:spacing w:before="230"/>
        <w:ind w:left="120" w:right="116"/>
        <w:jc w:val="both"/>
      </w:pPr>
      <w:r>
        <w:t>The statements herein are intended to describe the general nature and level of work being performed by employees assigned to this classification.</w:t>
      </w:r>
      <w:r>
        <w:rPr>
          <w:spacing w:val="40"/>
        </w:rPr>
        <w:t xml:space="preserve"> </w:t>
      </w:r>
      <w:r>
        <w:t>They are not intended to be construed as an exhaustive list of all responsibilities, duties, and skills required of personnel so classified.</w:t>
      </w:r>
      <w:r>
        <w:rPr>
          <w:spacing w:val="40"/>
        </w:rPr>
        <w:t xml:space="preserve"> </w:t>
      </w:r>
      <w:r>
        <w:t>Responsibilities and duties assigned are at the discretion of the supervisor and building principal.</w:t>
      </w:r>
    </w:p>
    <w:p w14:paraId="1740DEC2" w14:textId="77777777" w:rsidR="005A3A94" w:rsidRDefault="005A3A94">
      <w:pPr>
        <w:pStyle w:val="BodyText"/>
        <w:tabs>
          <w:tab w:val="left" w:pos="7329"/>
          <w:tab w:val="left" w:pos="7755"/>
          <w:tab w:val="left" w:pos="9839"/>
        </w:tabs>
        <w:kinsoku w:val="0"/>
        <w:overflowPunct w:val="0"/>
        <w:spacing w:before="229"/>
        <w:ind w:left="1996"/>
      </w:pPr>
      <w:r>
        <w:t>Employee</w:t>
      </w:r>
      <w:r>
        <w:rPr>
          <w:spacing w:val="-1"/>
        </w:rPr>
        <w:t xml:space="preserve"> </w:t>
      </w:r>
      <w:r>
        <w:t>Signature: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2EAE79BE" w14:textId="77777777" w:rsidR="005A3A94" w:rsidRDefault="005A3A94">
      <w:pPr>
        <w:pStyle w:val="BodyText"/>
        <w:tabs>
          <w:tab w:val="left" w:pos="7361"/>
          <w:tab w:val="left" w:pos="7762"/>
          <w:tab w:val="left" w:pos="9846"/>
        </w:tabs>
        <w:kinsoku w:val="0"/>
        <w:overflowPunct w:val="0"/>
        <w:spacing w:before="231"/>
        <w:ind w:left="2068"/>
      </w:pPr>
      <w:r>
        <w:t xml:space="preserve">Supervisor Signature: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76812983" w14:textId="34B81432" w:rsidR="005A3A94" w:rsidRDefault="005A3A94">
      <w:pPr>
        <w:pStyle w:val="BodyText"/>
        <w:tabs>
          <w:tab w:val="left" w:pos="6635"/>
        </w:tabs>
        <w:kinsoku w:val="0"/>
        <w:overflowPunct w:val="0"/>
        <w:spacing w:before="460"/>
        <w:ind w:left="4490"/>
        <w:rPr>
          <w:spacing w:val="-4"/>
        </w:rPr>
      </w:pPr>
      <w:r>
        <w:t>Millard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2"/>
        </w:rPr>
        <w:t>Schools</w:t>
      </w:r>
      <w:r>
        <w:tab/>
        <w:t>Revised:</w:t>
      </w:r>
      <w:r>
        <w:rPr>
          <w:spacing w:val="41"/>
        </w:rPr>
        <w:t xml:space="preserve"> </w:t>
      </w:r>
      <w:r>
        <w:t>August,</w:t>
      </w:r>
      <w:r>
        <w:rPr>
          <w:spacing w:val="-3"/>
        </w:rPr>
        <w:t xml:space="preserve"> </w:t>
      </w:r>
      <w:r>
        <w:t>1994;</w:t>
      </w:r>
      <w:r>
        <w:rPr>
          <w:spacing w:val="-4"/>
        </w:rPr>
        <w:t xml:space="preserve"> </w:t>
      </w:r>
      <w:r>
        <w:t>February,</w:t>
      </w:r>
      <w:r>
        <w:rPr>
          <w:spacing w:val="-3"/>
        </w:rPr>
        <w:t xml:space="preserve"> </w:t>
      </w:r>
      <w:r>
        <w:rPr>
          <w:spacing w:val="-4"/>
        </w:rPr>
        <w:t>2014</w:t>
      </w:r>
      <w:r w:rsidR="00694F50">
        <w:rPr>
          <w:spacing w:val="-4"/>
        </w:rPr>
        <w:t>, January, 2023</w:t>
      </w:r>
    </w:p>
    <w:sectPr w:rsidR="005A3A94">
      <w:pgSz w:w="12240" w:h="15840"/>
      <w:pgMar w:top="1000" w:right="960" w:bottom="280" w:left="132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60" w:hanging="541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590" w:hanging="541"/>
      </w:pPr>
    </w:lvl>
    <w:lvl w:ilvl="2">
      <w:numFmt w:val="bullet"/>
      <w:lvlText w:val="•"/>
      <w:lvlJc w:val="left"/>
      <w:pPr>
        <w:ind w:left="2520" w:hanging="541"/>
      </w:pPr>
    </w:lvl>
    <w:lvl w:ilvl="3">
      <w:numFmt w:val="bullet"/>
      <w:lvlText w:val="•"/>
      <w:lvlJc w:val="left"/>
      <w:pPr>
        <w:ind w:left="3450" w:hanging="541"/>
      </w:pPr>
    </w:lvl>
    <w:lvl w:ilvl="4">
      <w:numFmt w:val="bullet"/>
      <w:lvlText w:val="•"/>
      <w:lvlJc w:val="left"/>
      <w:pPr>
        <w:ind w:left="4380" w:hanging="541"/>
      </w:pPr>
    </w:lvl>
    <w:lvl w:ilvl="5">
      <w:numFmt w:val="bullet"/>
      <w:lvlText w:val="•"/>
      <w:lvlJc w:val="left"/>
      <w:pPr>
        <w:ind w:left="5310" w:hanging="541"/>
      </w:pPr>
    </w:lvl>
    <w:lvl w:ilvl="6">
      <w:numFmt w:val="bullet"/>
      <w:lvlText w:val="•"/>
      <w:lvlJc w:val="left"/>
      <w:pPr>
        <w:ind w:left="6240" w:hanging="541"/>
      </w:pPr>
    </w:lvl>
    <w:lvl w:ilvl="7">
      <w:numFmt w:val="bullet"/>
      <w:lvlText w:val="•"/>
      <w:lvlJc w:val="left"/>
      <w:pPr>
        <w:ind w:left="7170" w:hanging="541"/>
      </w:pPr>
    </w:lvl>
    <w:lvl w:ilvl="8">
      <w:numFmt w:val="bullet"/>
      <w:lvlText w:val="•"/>
      <w:lvlJc w:val="left"/>
      <w:pPr>
        <w:ind w:left="8100" w:hanging="5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80" w:hanging="56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608" w:hanging="561"/>
      </w:pPr>
    </w:lvl>
    <w:lvl w:ilvl="2">
      <w:numFmt w:val="bullet"/>
      <w:lvlText w:val="•"/>
      <w:lvlJc w:val="left"/>
      <w:pPr>
        <w:ind w:left="2536" w:hanging="561"/>
      </w:pPr>
    </w:lvl>
    <w:lvl w:ilvl="3">
      <w:numFmt w:val="bullet"/>
      <w:lvlText w:val="•"/>
      <w:lvlJc w:val="left"/>
      <w:pPr>
        <w:ind w:left="3464" w:hanging="561"/>
      </w:pPr>
    </w:lvl>
    <w:lvl w:ilvl="4">
      <w:numFmt w:val="bullet"/>
      <w:lvlText w:val="•"/>
      <w:lvlJc w:val="left"/>
      <w:pPr>
        <w:ind w:left="4392" w:hanging="561"/>
      </w:pPr>
    </w:lvl>
    <w:lvl w:ilvl="5">
      <w:numFmt w:val="bullet"/>
      <w:lvlText w:val="•"/>
      <w:lvlJc w:val="left"/>
      <w:pPr>
        <w:ind w:left="5320" w:hanging="561"/>
      </w:pPr>
    </w:lvl>
    <w:lvl w:ilvl="6">
      <w:numFmt w:val="bullet"/>
      <w:lvlText w:val="•"/>
      <w:lvlJc w:val="left"/>
      <w:pPr>
        <w:ind w:left="6248" w:hanging="561"/>
      </w:pPr>
    </w:lvl>
    <w:lvl w:ilvl="7">
      <w:numFmt w:val="bullet"/>
      <w:lvlText w:val="•"/>
      <w:lvlJc w:val="left"/>
      <w:pPr>
        <w:ind w:left="7176" w:hanging="561"/>
      </w:pPr>
    </w:lvl>
    <w:lvl w:ilvl="8">
      <w:numFmt w:val="bullet"/>
      <w:lvlText w:val="•"/>
      <w:lvlJc w:val="left"/>
      <w:pPr>
        <w:ind w:left="8104" w:hanging="5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80" w:hanging="56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608" w:hanging="561"/>
      </w:pPr>
    </w:lvl>
    <w:lvl w:ilvl="2">
      <w:numFmt w:val="bullet"/>
      <w:lvlText w:val="•"/>
      <w:lvlJc w:val="left"/>
      <w:pPr>
        <w:ind w:left="2536" w:hanging="561"/>
      </w:pPr>
    </w:lvl>
    <w:lvl w:ilvl="3">
      <w:numFmt w:val="bullet"/>
      <w:lvlText w:val="•"/>
      <w:lvlJc w:val="left"/>
      <w:pPr>
        <w:ind w:left="3464" w:hanging="561"/>
      </w:pPr>
    </w:lvl>
    <w:lvl w:ilvl="4">
      <w:numFmt w:val="bullet"/>
      <w:lvlText w:val="•"/>
      <w:lvlJc w:val="left"/>
      <w:pPr>
        <w:ind w:left="4392" w:hanging="561"/>
      </w:pPr>
    </w:lvl>
    <w:lvl w:ilvl="5">
      <w:numFmt w:val="bullet"/>
      <w:lvlText w:val="•"/>
      <w:lvlJc w:val="left"/>
      <w:pPr>
        <w:ind w:left="5320" w:hanging="561"/>
      </w:pPr>
    </w:lvl>
    <w:lvl w:ilvl="6">
      <w:numFmt w:val="bullet"/>
      <w:lvlText w:val="•"/>
      <w:lvlJc w:val="left"/>
      <w:pPr>
        <w:ind w:left="6248" w:hanging="561"/>
      </w:pPr>
    </w:lvl>
    <w:lvl w:ilvl="7">
      <w:numFmt w:val="bullet"/>
      <w:lvlText w:val="•"/>
      <w:lvlJc w:val="left"/>
      <w:pPr>
        <w:ind w:left="7176" w:hanging="561"/>
      </w:pPr>
    </w:lvl>
    <w:lvl w:ilvl="8">
      <w:numFmt w:val="bullet"/>
      <w:lvlText w:val="•"/>
      <w:lvlJc w:val="left"/>
      <w:pPr>
        <w:ind w:left="8104" w:hanging="561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680" w:hanging="5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608" w:hanging="560"/>
      </w:pPr>
    </w:lvl>
    <w:lvl w:ilvl="2">
      <w:numFmt w:val="bullet"/>
      <w:lvlText w:val="•"/>
      <w:lvlJc w:val="left"/>
      <w:pPr>
        <w:ind w:left="2536" w:hanging="560"/>
      </w:pPr>
    </w:lvl>
    <w:lvl w:ilvl="3">
      <w:numFmt w:val="bullet"/>
      <w:lvlText w:val="•"/>
      <w:lvlJc w:val="left"/>
      <w:pPr>
        <w:ind w:left="3464" w:hanging="560"/>
      </w:pPr>
    </w:lvl>
    <w:lvl w:ilvl="4">
      <w:numFmt w:val="bullet"/>
      <w:lvlText w:val="•"/>
      <w:lvlJc w:val="left"/>
      <w:pPr>
        <w:ind w:left="4392" w:hanging="560"/>
      </w:pPr>
    </w:lvl>
    <w:lvl w:ilvl="5">
      <w:numFmt w:val="bullet"/>
      <w:lvlText w:val="•"/>
      <w:lvlJc w:val="left"/>
      <w:pPr>
        <w:ind w:left="5320" w:hanging="560"/>
      </w:pPr>
    </w:lvl>
    <w:lvl w:ilvl="6">
      <w:numFmt w:val="bullet"/>
      <w:lvlText w:val="•"/>
      <w:lvlJc w:val="left"/>
      <w:pPr>
        <w:ind w:left="6248" w:hanging="560"/>
      </w:pPr>
    </w:lvl>
    <w:lvl w:ilvl="7">
      <w:numFmt w:val="bullet"/>
      <w:lvlText w:val="•"/>
      <w:lvlJc w:val="left"/>
      <w:pPr>
        <w:ind w:left="7176" w:hanging="560"/>
      </w:pPr>
    </w:lvl>
    <w:lvl w:ilvl="8">
      <w:numFmt w:val="bullet"/>
      <w:lvlText w:val="•"/>
      <w:lvlJc w:val="left"/>
      <w:pPr>
        <w:ind w:left="8104" w:hanging="560"/>
      </w:pPr>
    </w:lvl>
  </w:abstractNum>
  <w:abstractNum w:abstractNumId="4" w15:restartNumberingAfterBreak="0">
    <w:nsid w:val="4F20501B"/>
    <w:multiLevelType w:val="hybridMultilevel"/>
    <w:tmpl w:val="D0F4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1"/>
    <w:rsid w:val="0018677F"/>
    <w:rsid w:val="001E13B5"/>
    <w:rsid w:val="003D3D59"/>
    <w:rsid w:val="005365D8"/>
    <w:rsid w:val="005A3A94"/>
    <w:rsid w:val="00694F50"/>
    <w:rsid w:val="00835A79"/>
    <w:rsid w:val="008971F1"/>
    <w:rsid w:val="00926EB9"/>
    <w:rsid w:val="00B62EA9"/>
    <w:rsid w:val="00C9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19CC0"/>
  <w14:defaultImageDpi w14:val="0"/>
  <w15:docId w15:val="{01899AB7-0B3C-44BC-B6A9-061D5B07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9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680" w:hanging="5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 Hughes</dc:creator>
  <cp:keywords/>
  <dc:description/>
  <cp:lastModifiedBy>Cynthia M Alberico</cp:lastModifiedBy>
  <cp:revision>2</cp:revision>
  <dcterms:created xsi:type="dcterms:W3CDTF">2023-01-25T16:41:00Z</dcterms:created>
  <dcterms:modified xsi:type="dcterms:W3CDTF">2023-01-25T16:41:00Z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9.5.5 (Windows)</vt:lpwstr>
  </property>
</Properties>
</file>